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CF0A" w14:textId="77777777" w:rsidR="006F4B9F" w:rsidRDefault="00E219F2">
      <w:pPr>
        <w:spacing w:before="39" w:line="369" w:lineRule="auto"/>
        <w:ind w:left="2152" w:right="2125" w:firstLine="127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SURAT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YA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N KE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N A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AS K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EM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EK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</w:p>
    <w:p w14:paraId="46D2CF0B" w14:textId="77777777" w:rsidR="006F4B9F" w:rsidRDefault="006F4B9F">
      <w:pPr>
        <w:spacing w:before="2" w:line="120" w:lineRule="exact"/>
        <w:rPr>
          <w:sz w:val="12"/>
          <w:szCs w:val="12"/>
        </w:rPr>
      </w:pPr>
    </w:p>
    <w:p w14:paraId="46D2CF0C" w14:textId="77777777" w:rsidR="006F4B9F" w:rsidRDefault="006F4B9F">
      <w:pPr>
        <w:spacing w:line="200" w:lineRule="exact"/>
      </w:pPr>
    </w:p>
    <w:p w14:paraId="46D2CF0D" w14:textId="77777777" w:rsidR="006F4B9F" w:rsidRDefault="006F4B9F">
      <w:pPr>
        <w:spacing w:line="200" w:lineRule="exact"/>
      </w:pPr>
    </w:p>
    <w:p w14:paraId="46D2CF0E" w14:textId="77777777" w:rsidR="006F4B9F" w:rsidRDefault="006F4B9F">
      <w:pPr>
        <w:spacing w:line="200" w:lineRule="exact"/>
      </w:pPr>
    </w:p>
    <w:p w14:paraId="46D2CF0F" w14:textId="77777777" w:rsidR="006F4B9F" w:rsidRDefault="006F4B9F">
      <w:pPr>
        <w:spacing w:line="200" w:lineRule="exact"/>
      </w:pPr>
    </w:p>
    <w:p w14:paraId="46D2CF10" w14:textId="77777777" w:rsidR="006F4B9F" w:rsidRDefault="00E219F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Saya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yang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</w:p>
    <w:p w14:paraId="46D2CF11" w14:textId="77777777" w:rsidR="006F4B9F" w:rsidRDefault="006F4B9F">
      <w:pPr>
        <w:spacing w:before="10" w:line="160" w:lineRule="exact"/>
        <w:rPr>
          <w:sz w:val="17"/>
          <w:szCs w:val="17"/>
        </w:rPr>
      </w:pPr>
    </w:p>
    <w:p w14:paraId="46D2CF12" w14:textId="22F87A6B" w:rsidR="006F4B9F" w:rsidRDefault="00E219F2">
      <w:pPr>
        <w:ind w:left="6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ma                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</w:p>
    <w:p w14:paraId="46D2CF13" w14:textId="77777777" w:rsidR="006F4B9F" w:rsidRDefault="006F4B9F">
      <w:pPr>
        <w:spacing w:before="10" w:line="160" w:lineRule="exact"/>
        <w:rPr>
          <w:sz w:val="17"/>
          <w:szCs w:val="17"/>
        </w:rPr>
      </w:pPr>
    </w:p>
    <w:p w14:paraId="46D2CF14" w14:textId="317D18B0" w:rsidR="006F4B9F" w:rsidRDefault="00E219F2">
      <w:pPr>
        <w:ind w:left="6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                   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46D2CF15" w14:textId="77777777" w:rsidR="006F4B9F" w:rsidRDefault="006F4B9F">
      <w:pPr>
        <w:spacing w:before="10" w:line="160" w:lineRule="exact"/>
        <w:rPr>
          <w:sz w:val="17"/>
          <w:szCs w:val="17"/>
        </w:rPr>
      </w:pPr>
    </w:p>
    <w:p w14:paraId="64930918" w14:textId="403DB120" w:rsidR="006D4CD5" w:rsidRDefault="00E219F2">
      <w:pPr>
        <w:spacing w:line="387" w:lineRule="auto"/>
        <w:ind w:left="645" w:right="5127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19C0E787" w14:textId="363F6C88" w:rsidR="00B86B86" w:rsidRDefault="00B86B86">
      <w:pPr>
        <w:spacing w:line="387" w:lineRule="auto"/>
        <w:ind w:left="645" w:right="5127"/>
        <w:rPr>
          <w:rFonts w:ascii="Calibri" w:eastAsia="Calibri" w:hAnsi="Calibri" w:cs="Calibri"/>
          <w:spacing w:val="1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Fakultas</w:t>
      </w:r>
      <w:proofErr w:type="spellEnd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ab/>
        <w:t xml:space="preserve">  :</w:t>
      </w:r>
      <w:proofErr w:type="gramEnd"/>
    </w:p>
    <w:p w14:paraId="46D2CF16" w14:textId="1EC267BE" w:rsidR="006F4B9F" w:rsidRDefault="00E219F2">
      <w:pPr>
        <w:spacing w:line="387" w:lineRule="auto"/>
        <w:ind w:left="645" w:right="51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KKN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an 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46D2CF17" w14:textId="2312A331" w:rsidR="006F4B9F" w:rsidRDefault="00E219F2">
      <w:pPr>
        <w:spacing w:before="32"/>
        <w:ind w:left="6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                  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46D2CF18" w14:textId="77777777" w:rsidR="006F4B9F" w:rsidRDefault="006F4B9F">
      <w:pPr>
        <w:spacing w:line="200" w:lineRule="exact"/>
      </w:pPr>
    </w:p>
    <w:p w14:paraId="46D2CF19" w14:textId="77777777" w:rsidR="006F4B9F" w:rsidRDefault="006F4B9F">
      <w:pPr>
        <w:spacing w:line="200" w:lineRule="exact"/>
      </w:pPr>
    </w:p>
    <w:p w14:paraId="46D2CF1A" w14:textId="77777777" w:rsidR="006F4B9F" w:rsidRDefault="006F4B9F">
      <w:pPr>
        <w:spacing w:before="10" w:line="240" w:lineRule="exact"/>
        <w:rPr>
          <w:sz w:val="24"/>
          <w:szCs w:val="24"/>
        </w:rPr>
      </w:pPr>
    </w:p>
    <w:p w14:paraId="46D2CF1B" w14:textId="0846AF25" w:rsidR="006F4B9F" w:rsidRDefault="00E219F2" w:rsidP="00B86B86">
      <w:pPr>
        <w:spacing w:line="276" w:lineRule="auto"/>
        <w:ind w:left="645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yat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04336">
        <w:rPr>
          <w:rFonts w:ascii="Calibri" w:eastAsia="Calibri" w:hAnsi="Calibri" w:cs="Calibri"/>
          <w:sz w:val="24"/>
          <w:szCs w:val="24"/>
        </w:rPr>
        <w:t>bahwa</w:t>
      </w:r>
      <w:proofErr w:type="spellEnd"/>
      <w:r w:rsidR="00D0433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egia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gg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 w:rsidR="006D4CD5">
        <w:rPr>
          <w:rFonts w:ascii="Calibri" w:eastAsia="Calibri" w:hAnsi="Calibri" w:cs="Calibri"/>
          <w:sz w:val="24"/>
          <w:szCs w:val="24"/>
        </w:rPr>
        <w:t xml:space="preserve"> :</w:t>
      </w:r>
      <w:proofErr w:type="gramEnd"/>
    </w:p>
    <w:p w14:paraId="7203C2C2" w14:textId="27F47621" w:rsidR="006D4CD5" w:rsidRDefault="006D4CD5">
      <w:pPr>
        <w:ind w:left="6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Atas Nama </w:t>
      </w:r>
      <w:r>
        <w:rPr>
          <w:rFonts w:ascii="Calibri" w:eastAsia="Calibri" w:hAnsi="Calibri" w:cs="Calibri"/>
          <w:sz w:val="24"/>
          <w:szCs w:val="24"/>
        </w:rPr>
        <w:tab/>
        <w:t>: ………………</w:t>
      </w:r>
    </w:p>
    <w:p w14:paraId="46D2CF1C" w14:textId="1F615C65" w:rsidR="006F4B9F" w:rsidRDefault="006D4CD5">
      <w:pPr>
        <w:spacing w:before="21"/>
        <w:ind w:left="100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          Nama Bank </w:t>
      </w:r>
      <w:r>
        <w:rPr>
          <w:rFonts w:ascii="Calibri" w:eastAsia="Calibri" w:hAnsi="Calibri" w:cs="Calibri"/>
          <w:spacing w:val="1"/>
          <w:sz w:val="24"/>
          <w:szCs w:val="24"/>
        </w:rPr>
        <w:tab/>
        <w:t>: …………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…..</w:t>
      </w:r>
      <w:proofErr w:type="gramEnd"/>
    </w:p>
    <w:p w14:paraId="75226468" w14:textId="7582B1D8" w:rsidR="006D4CD5" w:rsidRDefault="006D4CD5" w:rsidP="006D4CD5">
      <w:pPr>
        <w:spacing w:before="21"/>
        <w:ind w:left="100" w:firstLine="5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No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Rek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ab/>
        <w:t>: …………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…..</w:t>
      </w:r>
      <w:proofErr w:type="gramEnd"/>
    </w:p>
    <w:p w14:paraId="46D2CF1D" w14:textId="77777777" w:rsidR="006F4B9F" w:rsidRDefault="006F4B9F">
      <w:pPr>
        <w:spacing w:before="7" w:line="160" w:lineRule="exact"/>
        <w:rPr>
          <w:sz w:val="17"/>
          <w:szCs w:val="17"/>
        </w:rPr>
      </w:pPr>
    </w:p>
    <w:p w14:paraId="46D2CF1E" w14:textId="62B1103E" w:rsidR="006F4B9F" w:rsidRDefault="00E219F2" w:rsidP="00B86B86">
      <w:pPr>
        <w:spacing w:line="276" w:lineRule="auto"/>
        <w:ind w:left="100" w:right="373" w:firstLine="545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emikian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yat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BF182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04336">
        <w:rPr>
          <w:rFonts w:ascii="Calibri" w:eastAsia="Calibri" w:hAnsi="Calibri" w:cs="Calibri"/>
          <w:spacing w:val="-2"/>
          <w:sz w:val="24"/>
          <w:szCs w:val="24"/>
        </w:rPr>
        <w:t>pabila</w:t>
      </w:r>
      <w:proofErr w:type="spellEnd"/>
      <w:r w:rsidR="00D0433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D04336">
        <w:rPr>
          <w:rFonts w:ascii="Calibri" w:eastAsia="Calibri" w:hAnsi="Calibri" w:cs="Calibri"/>
          <w:spacing w:val="-2"/>
          <w:sz w:val="24"/>
          <w:szCs w:val="24"/>
        </w:rPr>
        <w:t>dikemudian</w:t>
      </w:r>
      <w:proofErr w:type="spellEnd"/>
      <w:r w:rsidR="00D0433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D04336">
        <w:rPr>
          <w:rFonts w:ascii="Calibri" w:eastAsia="Calibri" w:hAnsi="Calibri" w:cs="Calibri"/>
          <w:spacing w:val="-2"/>
          <w:sz w:val="24"/>
          <w:szCs w:val="24"/>
        </w:rPr>
        <w:t>hari</w:t>
      </w:r>
      <w:proofErr w:type="spellEnd"/>
      <w:r w:rsidR="00D0433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D04336">
        <w:rPr>
          <w:rFonts w:ascii="Calibri" w:eastAsia="Calibri" w:hAnsi="Calibri" w:cs="Calibri"/>
          <w:spacing w:val="-2"/>
          <w:sz w:val="24"/>
          <w:szCs w:val="24"/>
        </w:rPr>
        <w:t>terjadi</w:t>
      </w:r>
      <w:proofErr w:type="spellEnd"/>
      <w:r w:rsidR="00D0433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D04336">
        <w:rPr>
          <w:rFonts w:ascii="Calibri" w:eastAsia="Calibri" w:hAnsi="Calibri" w:cs="Calibri"/>
          <w:spacing w:val="-2"/>
          <w:sz w:val="24"/>
          <w:szCs w:val="24"/>
        </w:rPr>
        <w:t>hal-hal</w:t>
      </w:r>
      <w:proofErr w:type="spellEnd"/>
      <w:r w:rsidR="00D04336">
        <w:rPr>
          <w:rFonts w:ascii="Calibri" w:eastAsia="Calibri" w:hAnsi="Calibri" w:cs="Calibri"/>
          <w:spacing w:val="-2"/>
          <w:sz w:val="24"/>
          <w:szCs w:val="24"/>
        </w:rPr>
        <w:t xml:space="preserve"> yang </w:t>
      </w:r>
      <w:proofErr w:type="spellStart"/>
      <w:r w:rsidR="00D04336">
        <w:rPr>
          <w:rFonts w:ascii="Calibri" w:eastAsia="Calibri" w:hAnsi="Calibri" w:cs="Calibri"/>
          <w:spacing w:val="-2"/>
          <w:sz w:val="24"/>
          <w:szCs w:val="24"/>
        </w:rPr>
        <w:t>tidak</w:t>
      </w:r>
      <w:proofErr w:type="spellEnd"/>
      <w:r w:rsidR="00D0433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D04336">
        <w:rPr>
          <w:rFonts w:ascii="Calibri" w:eastAsia="Calibri" w:hAnsi="Calibri" w:cs="Calibri"/>
          <w:spacing w:val="-2"/>
          <w:sz w:val="24"/>
          <w:szCs w:val="24"/>
        </w:rPr>
        <w:t>benar</w:t>
      </w:r>
      <w:proofErr w:type="spellEnd"/>
      <w:r w:rsidR="00D04336">
        <w:rPr>
          <w:rFonts w:ascii="Calibri" w:eastAsia="Calibri" w:hAnsi="Calibri" w:cs="Calibri"/>
          <w:spacing w:val="-2"/>
          <w:sz w:val="24"/>
          <w:szCs w:val="24"/>
        </w:rPr>
        <w:t xml:space="preserve">, </w:t>
      </w:r>
      <w:proofErr w:type="spellStart"/>
      <w:r w:rsidR="00D04336">
        <w:rPr>
          <w:rFonts w:ascii="Calibri" w:eastAsia="Calibri" w:hAnsi="Calibri" w:cs="Calibri"/>
          <w:spacing w:val="-2"/>
          <w:sz w:val="24"/>
          <w:szCs w:val="24"/>
        </w:rPr>
        <w:t>sepenuhnya</w:t>
      </w:r>
      <w:proofErr w:type="spellEnd"/>
      <w:r w:rsidR="00D0433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86B86">
        <w:rPr>
          <w:rFonts w:ascii="Calibri" w:eastAsia="Calibri" w:hAnsi="Calibri" w:cs="Calibri"/>
          <w:spacing w:val="-2"/>
          <w:sz w:val="24"/>
          <w:szCs w:val="24"/>
        </w:rPr>
        <w:t>Akan</w:t>
      </w:r>
      <w:r w:rsidR="00D0433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D04336">
        <w:rPr>
          <w:rFonts w:ascii="Calibri" w:eastAsia="Calibri" w:hAnsi="Calibri" w:cs="Calibri"/>
          <w:spacing w:val="-2"/>
          <w:sz w:val="24"/>
          <w:szCs w:val="24"/>
        </w:rPr>
        <w:t>menjadi</w:t>
      </w:r>
      <w:proofErr w:type="spellEnd"/>
      <w:r w:rsidR="00D0433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D04336">
        <w:rPr>
          <w:rFonts w:ascii="Calibri" w:eastAsia="Calibri" w:hAnsi="Calibri" w:cs="Calibri"/>
          <w:spacing w:val="-2"/>
          <w:sz w:val="24"/>
          <w:szCs w:val="24"/>
        </w:rPr>
        <w:t>tanggung</w:t>
      </w:r>
      <w:proofErr w:type="spellEnd"/>
      <w:r w:rsidR="00D0433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D04336">
        <w:rPr>
          <w:rFonts w:ascii="Calibri" w:eastAsia="Calibri" w:hAnsi="Calibri" w:cs="Calibri"/>
          <w:spacing w:val="-2"/>
          <w:sz w:val="24"/>
          <w:szCs w:val="24"/>
        </w:rPr>
        <w:t>jawab</w:t>
      </w:r>
      <w:proofErr w:type="spellEnd"/>
      <w:r w:rsidR="00D0433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D04336">
        <w:rPr>
          <w:rFonts w:ascii="Calibri" w:eastAsia="Calibri" w:hAnsi="Calibri" w:cs="Calibri"/>
          <w:spacing w:val="-2"/>
          <w:sz w:val="24"/>
          <w:szCs w:val="24"/>
        </w:rPr>
        <w:t>saya</w:t>
      </w:r>
      <w:proofErr w:type="spellEnd"/>
      <w:r w:rsidR="00D0433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D04336">
        <w:rPr>
          <w:rFonts w:ascii="Calibri" w:eastAsia="Calibri" w:hAnsi="Calibri" w:cs="Calibri"/>
          <w:spacing w:val="-2"/>
          <w:sz w:val="24"/>
          <w:szCs w:val="24"/>
        </w:rPr>
        <w:t>sendiri</w:t>
      </w:r>
      <w:proofErr w:type="spellEnd"/>
      <w:r w:rsidR="00D04336">
        <w:rPr>
          <w:rFonts w:ascii="Calibri" w:eastAsia="Calibri" w:hAnsi="Calibri" w:cs="Calibri"/>
          <w:sz w:val="24"/>
          <w:szCs w:val="24"/>
        </w:rPr>
        <w:t xml:space="preserve"> dan </w:t>
      </w:r>
      <w:proofErr w:type="spellStart"/>
      <w:r w:rsidR="00D04336">
        <w:rPr>
          <w:rFonts w:ascii="Calibri" w:eastAsia="Calibri" w:hAnsi="Calibri" w:cs="Calibri"/>
          <w:sz w:val="24"/>
          <w:szCs w:val="24"/>
        </w:rPr>
        <w:t>tidak</w:t>
      </w:r>
      <w:proofErr w:type="spellEnd"/>
      <w:r w:rsidR="00D0433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04336">
        <w:rPr>
          <w:rFonts w:ascii="Calibri" w:eastAsia="Calibri" w:hAnsi="Calibri" w:cs="Calibri"/>
          <w:sz w:val="24"/>
          <w:szCs w:val="24"/>
        </w:rPr>
        <w:t>akan</w:t>
      </w:r>
      <w:proofErr w:type="spellEnd"/>
      <w:r w:rsidR="00D0433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04336">
        <w:rPr>
          <w:rFonts w:ascii="Calibri" w:eastAsia="Calibri" w:hAnsi="Calibri" w:cs="Calibri"/>
          <w:sz w:val="24"/>
          <w:szCs w:val="24"/>
        </w:rPr>
        <w:t>mengajukan</w:t>
      </w:r>
      <w:proofErr w:type="spellEnd"/>
      <w:r w:rsidR="00D04336">
        <w:rPr>
          <w:rFonts w:ascii="Calibri" w:eastAsia="Calibri" w:hAnsi="Calibri" w:cs="Calibri"/>
          <w:sz w:val="24"/>
          <w:szCs w:val="24"/>
        </w:rPr>
        <w:t xml:space="preserve"> complain </w:t>
      </w:r>
      <w:proofErr w:type="spellStart"/>
      <w:r w:rsidR="00D04336">
        <w:rPr>
          <w:rFonts w:ascii="Calibri" w:eastAsia="Calibri" w:hAnsi="Calibri" w:cs="Calibri"/>
          <w:sz w:val="24"/>
          <w:szCs w:val="24"/>
        </w:rPr>
        <w:t>ke</w:t>
      </w:r>
      <w:proofErr w:type="spellEnd"/>
      <w:r w:rsidR="00D04336">
        <w:rPr>
          <w:rFonts w:ascii="Calibri" w:eastAsia="Calibri" w:hAnsi="Calibri" w:cs="Calibri"/>
          <w:sz w:val="24"/>
          <w:szCs w:val="24"/>
        </w:rPr>
        <w:t xml:space="preserve"> DPPM UII.</w:t>
      </w:r>
    </w:p>
    <w:p w14:paraId="46D2CF1F" w14:textId="77777777" w:rsidR="006F4B9F" w:rsidRDefault="006F4B9F" w:rsidP="00B86B86">
      <w:pPr>
        <w:spacing w:line="276" w:lineRule="auto"/>
      </w:pPr>
    </w:p>
    <w:p w14:paraId="46D2CF27" w14:textId="77777777" w:rsidR="006F4B9F" w:rsidRDefault="006F4B9F">
      <w:pPr>
        <w:spacing w:line="200" w:lineRule="exact"/>
      </w:pPr>
    </w:p>
    <w:p w14:paraId="46D2CF28" w14:textId="77777777" w:rsidR="006F4B9F" w:rsidRDefault="006F4B9F">
      <w:pPr>
        <w:spacing w:before="12" w:line="240" w:lineRule="exact"/>
        <w:rPr>
          <w:sz w:val="24"/>
          <w:szCs w:val="24"/>
        </w:rPr>
      </w:pPr>
    </w:p>
    <w:p w14:paraId="46D2CF29" w14:textId="59B75D2F" w:rsidR="006F4B9F" w:rsidRDefault="00B86B86" w:rsidP="00B86B86">
      <w:pPr>
        <w:ind w:right="11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  <w:r w:rsidR="00E219F2">
        <w:rPr>
          <w:rFonts w:ascii="Calibri" w:eastAsia="Calibri" w:hAnsi="Calibri" w:cs="Calibri"/>
          <w:sz w:val="24"/>
          <w:szCs w:val="24"/>
        </w:rPr>
        <w:t>Y</w:t>
      </w:r>
      <w:r w:rsidR="00E219F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219F2">
        <w:rPr>
          <w:rFonts w:ascii="Calibri" w:eastAsia="Calibri" w:hAnsi="Calibri" w:cs="Calibri"/>
          <w:sz w:val="24"/>
          <w:szCs w:val="24"/>
        </w:rPr>
        <w:t>g</w:t>
      </w:r>
      <w:r w:rsidR="00E219F2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E219F2">
        <w:rPr>
          <w:rFonts w:ascii="Calibri" w:eastAsia="Calibri" w:hAnsi="Calibri" w:cs="Calibri"/>
          <w:sz w:val="24"/>
          <w:szCs w:val="24"/>
        </w:rPr>
        <w:t>a</w:t>
      </w:r>
      <w:r w:rsidR="00E219F2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E219F2">
        <w:rPr>
          <w:rFonts w:ascii="Calibri" w:eastAsia="Calibri" w:hAnsi="Calibri" w:cs="Calibri"/>
          <w:sz w:val="24"/>
          <w:szCs w:val="24"/>
        </w:rPr>
        <w:t>ar</w:t>
      </w:r>
      <w:r w:rsidR="00E219F2">
        <w:rPr>
          <w:rFonts w:ascii="Calibri" w:eastAsia="Calibri" w:hAnsi="Calibri" w:cs="Calibri"/>
          <w:spacing w:val="2"/>
          <w:sz w:val="24"/>
          <w:szCs w:val="24"/>
        </w:rPr>
        <w:t>t</w:t>
      </w:r>
      <w:r w:rsidR="00E219F2">
        <w:rPr>
          <w:rFonts w:ascii="Calibri" w:eastAsia="Calibri" w:hAnsi="Calibri" w:cs="Calibri"/>
          <w:sz w:val="24"/>
          <w:szCs w:val="24"/>
        </w:rPr>
        <w:t>a,</w:t>
      </w:r>
      <w:r w:rsidR="00E219F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D4CD5">
        <w:rPr>
          <w:rFonts w:ascii="Calibri" w:eastAsia="Calibri" w:hAnsi="Calibri" w:cs="Calibri"/>
          <w:spacing w:val="-2"/>
          <w:sz w:val="24"/>
          <w:szCs w:val="24"/>
        </w:rPr>
        <w:t>……………………</w:t>
      </w:r>
      <w:proofErr w:type="gramStart"/>
      <w:r w:rsidR="006D4CD5">
        <w:rPr>
          <w:rFonts w:ascii="Calibri" w:eastAsia="Calibri" w:hAnsi="Calibri" w:cs="Calibri"/>
          <w:spacing w:val="-2"/>
          <w:sz w:val="24"/>
          <w:szCs w:val="24"/>
        </w:rPr>
        <w:t>…..</w:t>
      </w:r>
      <w:proofErr w:type="gramEnd"/>
    </w:p>
    <w:p w14:paraId="46D2CF2A" w14:textId="77777777" w:rsidR="006F4B9F" w:rsidRDefault="006F4B9F">
      <w:pPr>
        <w:spacing w:before="10" w:line="160" w:lineRule="exact"/>
        <w:rPr>
          <w:sz w:val="17"/>
          <w:szCs w:val="17"/>
        </w:rPr>
      </w:pPr>
    </w:p>
    <w:p w14:paraId="46D2CF2B" w14:textId="4CC88BF6" w:rsidR="006F4B9F" w:rsidRDefault="00B86B86" w:rsidP="00B86B86">
      <w:pPr>
        <w:ind w:right="1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</w:t>
      </w:r>
      <w:r w:rsidR="00E219F2">
        <w:rPr>
          <w:rFonts w:ascii="Calibri" w:eastAsia="Calibri" w:hAnsi="Calibri" w:cs="Calibri"/>
          <w:sz w:val="24"/>
          <w:szCs w:val="24"/>
        </w:rPr>
        <w:t>Y</w:t>
      </w:r>
      <w:r w:rsidR="00E219F2">
        <w:rPr>
          <w:rFonts w:ascii="Calibri" w:eastAsia="Calibri" w:hAnsi="Calibri" w:cs="Calibri"/>
          <w:spacing w:val="1"/>
          <w:sz w:val="24"/>
          <w:szCs w:val="24"/>
        </w:rPr>
        <w:t>an</w:t>
      </w:r>
      <w:r w:rsidR="00E219F2">
        <w:rPr>
          <w:rFonts w:ascii="Calibri" w:eastAsia="Calibri" w:hAnsi="Calibri" w:cs="Calibri"/>
          <w:sz w:val="24"/>
          <w:szCs w:val="24"/>
        </w:rPr>
        <w:t>g</w:t>
      </w:r>
      <w:r w:rsidR="00E219F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E219F2">
        <w:rPr>
          <w:rFonts w:ascii="Calibri" w:eastAsia="Calibri" w:hAnsi="Calibri" w:cs="Calibri"/>
          <w:sz w:val="24"/>
          <w:szCs w:val="24"/>
        </w:rPr>
        <w:t>m</w:t>
      </w:r>
      <w:r w:rsidR="00E219F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219F2">
        <w:rPr>
          <w:rFonts w:ascii="Calibri" w:eastAsia="Calibri" w:hAnsi="Calibri" w:cs="Calibri"/>
          <w:sz w:val="24"/>
          <w:szCs w:val="24"/>
        </w:rPr>
        <w:t>m</w:t>
      </w:r>
      <w:r w:rsidR="00E219F2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219F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219F2">
        <w:rPr>
          <w:rFonts w:ascii="Calibri" w:eastAsia="Calibri" w:hAnsi="Calibri" w:cs="Calibri"/>
          <w:sz w:val="24"/>
          <w:szCs w:val="24"/>
        </w:rPr>
        <w:t>at</w:t>
      </w:r>
      <w:proofErr w:type="spellEnd"/>
      <w:r w:rsidR="00E219F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219F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219F2">
        <w:rPr>
          <w:rFonts w:ascii="Calibri" w:eastAsia="Calibri" w:hAnsi="Calibri" w:cs="Calibri"/>
          <w:sz w:val="24"/>
          <w:szCs w:val="24"/>
        </w:rPr>
        <w:t>e</w:t>
      </w:r>
      <w:r w:rsidR="00E219F2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E219F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219F2">
        <w:rPr>
          <w:rFonts w:ascii="Calibri" w:eastAsia="Calibri" w:hAnsi="Calibri" w:cs="Calibri"/>
          <w:sz w:val="24"/>
          <w:szCs w:val="24"/>
        </w:rPr>
        <w:t>yat</w:t>
      </w:r>
      <w:r w:rsidR="00E219F2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E219F2">
        <w:rPr>
          <w:rFonts w:ascii="Calibri" w:eastAsia="Calibri" w:hAnsi="Calibri" w:cs="Calibri"/>
          <w:sz w:val="24"/>
          <w:szCs w:val="24"/>
        </w:rPr>
        <w:t>a</w:t>
      </w:r>
      <w:r w:rsidR="00E219F2"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 w:rsidR="00E219F2">
        <w:rPr>
          <w:rFonts w:ascii="Calibri" w:eastAsia="Calibri" w:hAnsi="Calibri" w:cs="Calibri"/>
          <w:sz w:val="24"/>
          <w:szCs w:val="24"/>
        </w:rPr>
        <w:t>,</w:t>
      </w:r>
    </w:p>
    <w:p w14:paraId="46D2CF2C" w14:textId="77777777" w:rsidR="006F4B9F" w:rsidRDefault="006F4B9F">
      <w:pPr>
        <w:spacing w:before="3" w:line="180" w:lineRule="exact"/>
        <w:rPr>
          <w:sz w:val="18"/>
          <w:szCs w:val="18"/>
        </w:rPr>
      </w:pPr>
    </w:p>
    <w:p w14:paraId="46D2CF2D" w14:textId="4BFC2AE0" w:rsidR="006F4B9F" w:rsidRDefault="006F4B9F">
      <w:pPr>
        <w:ind w:left="6576"/>
      </w:pPr>
    </w:p>
    <w:p w14:paraId="46D2CF2E" w14:textId="77777777" w:rsidR="006F4B9F" w:rsidRDefault="006F4B9F">
      <w:pPr>
        <w:spacing w:line="200" w:lineRule="exact"/>
      </w:pPr>
    </w:p>
    <w:p w14:paraId="46D2CF2F" w14:textId="77777777" w:rsidR="006F4B9F" w:rsidRDefault="006F4B9F">
      <w:pPr>
        <w:spacing w:line="200" w:lineRule="exact"/>
      </w:pPr>
    </w:p>
    <w:p w14:paraId="46D2CF30" w14:textId="77777777" w:rsidR="006F4B9F" w:rsidRDefault="006F4B9F">
      <w:pPr>
        <w:spacing w:before="4" w:line="260" w:lineRule="exact"/>
        <w:rPr>
          <w:sz w:val="26"/>
          <w:szCs w:val="26"/>
        </w:rPr>
      </w:pPr>
    </w:p>
    <w:p w14:paraId="46D2CF31" w14:textId="00975BB5" w:rsidR="006F4B9F" w:rsidRDefault="00B86B86">
      <w:pPr>
        <w:ind w:right="376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</w:t>
      </w:r>
      <w:r w:rsidR="006D4CD5">
        <w:rPr>
          <w:rFonts w:ascii="Calibri" w:eastAsia="Calibri" w:hAnsi="Calibri" w:cs="Calibri"/>
          <w:sz w:val="24"/>
          <w:szCs w:val="24"/>
        </w:rPr>
        <w:t xml:space="preserve">(Nama dan Tanda </w:t>
      </w:r>
      <w:proofErr w:type="spellStart"/>
      <w:r w:rsidR="006D4CD5">
        <w:rPr>
          <w:rFonts w:ascii="Calibri" w:eastAsia="Calibri" w:hAnsi="Calibri" w:cs="Calibri"/>
          <w:sz w:val="24"/>
          <w:szCs w:val="24"/>
        </w:rPr>
        <w:t>Tangan</w:t>
      </w:r>
      <w:proofErr w:type="spellEnd"/>
      <w:r w:rsidR="006D4CD5">
        <w:rPr>
          <w:rFonts w:ascii="Calibri" w:eastAsia="Calibri" w:hAnsi="Calibri" w:cs="Calibri"/>
          <w:sz w:val="24"/>
          <w:szCs w:val="24"/>
        </w:rPr>
        <w:t>)</w:t>
      </w:r>
    </w:p>
    <w:sectPr w:rsidR="006F4B9F">
      <w:type w:val="continuous"/>
      <w:pgSz w:w="1192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4132"/>
    <w:multiLevelType w:val="multilevel"/>
    <w:tmpl w:val="C2E206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3264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9F"/>
    <w:rsid w:val="003B013A"/>
    <w:rsid w:val="006D4CD5"/>
    <w:rsid w:val="006F4B9F"/>
    <w:rsid w:val="00A77CCB"/>
    <w:rsid w:val="00B86B86"/>
    <w:rsid w:val="00BF182E"/>
    <w:rsid w:val="00D04336"/>
    <w:rsid w:val="00E2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CF0A"/>
  <w15:docId w15:val="{F45DDC1E-2F4D-4683-8567-BD0193D5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laptop-kkn</dc:creator>
  <cp:lastModifiedBy>LOGI UJIASARI S.E.</cp:lastModifiedBy>
  <cp:revision>2</cp:revision>
  <dcterms:created xsi:type="dcterms:W3CDTF">2022-06-29T06:59:00Z</dcterms:created>
  <dcterms:modified xsi:type="dcterms:W3CDTF">2022-06-29T06:59:00Z</dcterms:modified>
</cp:coreProperties>
</file>